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Name"/>
        <w:tag w:val="Name"/>
        <w:id w:val="1045716541"/>
        <w:placeholder>
          <w:docPart w:val="F579A7128C0B4AFBA2F995586A40BDD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2B2CE0" w:rsidRDefault="002158C6" w:rsidP="00540A5B">
          <w:pPr>
            <w:pStyle w:val="Heading2"/>
          </w:pPr>
          <w:r>
            <w:t>Re-Entry &amp; Family Services</w:t>
          </w:r>
        </w:p>
      </w:sdtContent>
    </w:sdt>
    <w:p w:rsidR="002B2CE0" w:rsidRPr="0090679F" w:rsidRDefault="002B2CE0" w:rsidP="00601460">
      <w:pPr>
        <w:pStyle w:val="Heading1"/>
      </w:pPr>
      <w:r w:rsidRPr="0090679F">
        <w:t>RE</w:t>
      </w:r>
      <w:r w:rsidR="002158C6">
        <w:t>ferral</w:t>
      </w:r>
      <w:r w:rsidRPr="0090679F">
        <w:t xml:space="preserve"> FORM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2"/>
        <w:gridCol w:w="786"/>
        <w:gridCol w:w="77"/>
        <w:gridCol w:w="407"/>
        <w:gridCol w:w="502"/>
        <w:gridCol w:w="221"/>
        <w:gridCol w:w="62"/>
        <w:gridCol w:w="273"/>
        <w:gridCol w:w="71"/>
        <w:gridCol w:w="60"/>
        <w:gridCol w:w="180"/>
        <w:gridCol w:w="67"/>
        <w:gridCol w:w="279"/>
        <w:gridCol w:w="184"/>
        <w:gridCol w:w="448"/>
        <w:gridCol w:w="322"/>
        <w:gridCol w:w="9"/>
        <w:gridCol w:w="227"/>
        <w:gridCol w:w="48"/>
        <w:gridCol w:w="445"/>
        <w:gridCol w:w="586"/>
        <w:gridCol w:w="44"/>
        <w:gridCol w:w="35"/>
        <w:gridCol w:w="178"/>
        <w:gridCol w:w="79"/>
        <w:gridCol w:w="69"/>
        <w:gridCol w:w="15"/>
        <w:gridCol w:w="281"/>
        <w:gridCol w:w="308"/>
        <w:gridCol w:w="130"/>
        <w:gridCol w:w="204"/>
        <w:gridCol w:w="12"/>
        <w:gridCol w:w="71"/>
        <w:gridCol w:w="86"/>
        <w:gridCol w:w="67"/>
        <w:gridCol w:w="112"/>
        <w:gridCol w:w="322"/>
        <w:gridCol w:w="21"/>
        <w:gridCol w:w="80"/>
        <w:gridCol w:w="406"/>
        <w:gridCol w:w="92"/>
        <w:gridCol w:w="257"/>
        <w:gridCol w:w="253"/>
        <w:gridCol w:w="94"/>
        <w:gridCol w:w="313"/>
        <w:gridCol w:w="92"/>
        <w:gridCol w:w="480"/>
        <w:gridCol w:w="339"/>
        <w:gridCol w:w="194"/>
      </w:tblGrid>
      <w:tr w:rsidR="00E03E1F" w:rsidRPr="0090679F" w:rsidTr="00933B2F">
        <w:trPr>
          <w:trHeight w:val="288"/>
        </w:trPr>
        <w:tc>
          <w:tcPr>
            <w:tcW w:w="10080" w:type="dxa"/>
            <w:gridSpan w:val="4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E03E1F" w:rsidRPr="0090679F" w:rsidRDefault="00E03E1F" w:rsidP="00E03E1F">
            <w:pPr>
              <w:pStyle w:val="Centered"/>
            </w:pPr>
            <w:r w:rsidRPr="0090679F">
              <w:t>(Please Print)</w:t>
            </w:r>
          </w:p>
        </w:tc>
      </w:tr>
      <w:tr w:rsidR="00E03E1F" w:rsidRPr="0090679F" w:rsidTr="00933B2F">
        <w:trPr>
          <w:trHeight w:val="288"/>
        </w:trPr>
        <w:tc>
          <w:tcPr>
            <w:tcW w:w="5866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3E1F" w:rsidRPr="0090679F" w:rsidRDefault="00505D83" w:rsidP="00FC7060">
            <w:r>
              <w:t>Email</w:t>
            </w:r>
            <w:r w:rsidR="0090439A">
              <w:t>:</w:t>
            </w:r>
          </w:p>
        </w:tc>
        <w:tc>
          <w:tcPr>
            <w:tcW w:w="4214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3E1F" w:rsidRPr="0090679F" w:rsidRDefault="00505D83" w:rsidP="00FC7060">
            <w:r>
              <w:t>Today’s Date</w:t>
            </w:r>
            <w:r w:rsidR="0090439A">
              <w:t>:</w:t>
            </w:r>
          </w:p>
        </w:tc>
      </w:tr>
      <w:tr w:rsidR="00BE1480" w:rsidRPr="0090679F" w:rsidTr="00933B2F">
        <w:trPr>
          <w:trHeight w:val="288"/>
        </w:trPr>
        <w:tc>
          <w:tcPr>
            <w:tcW w:w="10080" w:type="dxa"/>
            <w:gridSpan w:val="4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1480" w:rsidRPr="0090679F" w:rsidRDefault="00EB344A" w:rsidP="00D01268">
            <w:pPr>
              <w:pStyle w:val="Heading2"/>
            </w:pPr>
            <w:r>
              <w:t>client</w:t>
            </w:r>
            <w:r w:rsidR="00BE1480" w:rsidRPr="0090679F">
              <w:t xml:space="preserve"> </w:t>
            </w:r>
            <w:r w:rsidR="00BE1480">
              <w:t>INFORMATION</w:t>
            </w:r>
          </w:p>
        </w:tc>
      </w:tr>
      <w:tr w:rsidR="009309C4" w:rsidRPr="0090679F" w:rsidTr="00933B2F">
        <w:trPr>
          <w:trHeight w:val="288"/>
        </w:trPr>
        <w:tc>
          <w:tcPr>
            <w:tcW w:w="4140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1713E8" w:rsidRPr="0090679F" w:rsidRDefault="002158C6" w:rsidP="00FC7060">
            <w:r>
              <w:t>L</w:t>
            </w:r>
            <w:r w:rsidR="001713E8" w:rsidRPr="0090679F">
              <w:t xml:space="preserve">ast </w:t>
            </w:r>
            <w:r w:rsidR="0090439A">
              <w:t>n</w:t>
            </w:r>
            <w:r w:rsidR="001713E8" w:rsidRPr="0090679F">
              <w:t>ame</w:t>
            </w:r>
            <w:r w:rsidR="0090439A">
              <w:t>:</w:t>
            </w:r>
          </w:p>
        </w:tc>
        <w:tc>
          <w:tcPr>
            <w:tcW w:w="720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First</w:t>
            </w:r>
            <w:r w:rsidR="0090439A">
              <w:t>:</w:t>
            </w:r>
          </w:p>
        </w:tc>
        <w:tc>
          <w:tcPr>
            <w:tcW w:w="991" w:type="dxa"/>
            <w:gridSpan w:val="6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Middle</w:t>
            </w:r>
            <w:r w:rsidR="0090439A">
              <w:t>:</w:t>
            </w:r>
          </w:p>
        </w:tc>
        <w:tc>
          <w:tcPr>
            <w:tcW w:w="734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Mr.</w:t>
            </w:r>
          </w:p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Mrs.</w:t>
            </w:r>
          </w:p>
        </w:tc>
        <w:tc>
          <w:tcPr>
            <w:tcW w:w="895" w:type="dxa"/>
            <w:gridSpan w:val="8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Miss</w:t>
            </w:r>
          </w:p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Ms.</w:t>
            </w:r>
          </w:p>
        </w:tc>
        <w:tc>
          <w:tcPr>
            <w:tcW w:w="260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 xml:space="preserve">Marital </w:t>
            </w:r>
            <w:r w:rsidR="0090439A">
              <w:t>s</w:t>
            </w:r>
            <w:r w:rsidRPr="0090679F">
              <w:t>tatus (</w:t>
            </w:r>
            <w:r w:rsidR="0090439A">
              <w:t>c</w:t>
            </w:r>
            <w:r w:rsidRPr="0090679F">
              <w:t xml:space="preserve">ircle </w:t>
            </w:r>
            <w:r w:rsidR="0090439A">
              <w:t>o</w:t>
            </w:r>
            <w:r w:rsidRPr="0090679F">
              <w:t>ne)</w:t>
            </w:r>
          </w:p>
        </w:tc>
      </w:tr>
      <w:tr w:rsidR="000F1422" w:rsidRPr="0090679F" w:rsidTr="00933B2F">
        <w:trPr>
          <w:trHeight w:val="288"/>
        </w:trPr>
        <w:tc>
          <w:tcPr>
            <w:tcW w:w="5851" w:type="dxa"/>
            <w:gridSpan w:val="2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734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895" w:type="dxa"/>
            <w:gridSpan w:val="8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2600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33B2F" w:rsidRDefault="00933B2F" w:rsidP="00FC7060">
            <w:r>
              <w:t xml:space="preserve">Single  </w:t>
            </w:r>
            <w:r w:rsidRPr="0090679F">
              <w:sym w:font="Wingdings" w:char="F071"/>
            </w:r>
            <w:r>
              <w:t xml:space="preserve">  Married </w:t>
            </w:r>
            <w:r w:rsidRPr="0090679F">
              <w:sym w:font="Wingdings" w:char="F071"/>
            </w:r>
            <w:r>
              <w:t xml:space="preserve"> Divorced </w:t>
            </w:r>
            <w:r w:rsidRPr="0090679F">
              <w:sym w:font="Wingdings" w:char="F071"/>
            </w:r>
          </w:p>
          <w:p w:rsidR="001713E8" w:rsidRPr="0090679F" w:rsidRDefault="00933B2F" w:rsidP="00FC7060">
            <w:r>
              <w:t xml:space="preserve">     Separated </w:t>
            </w:r>
            <w:r w:rsidRPr="0090679F">
              <w:sym w:font="Wingdings" w:char="F071"/>
            </w:r>
            <w:r>
              <w:t xml:space="preserve"> </w:t>
            </w:r>
            <w:r w:rsidR="001713E8" w:rsidRPr="0090679F">
              <w:t>Wid</w:t>
            </w:r>
            <w:r>
              <w:t xml:space="preserve">ow </w:t>
            </w:r>
            <w:r w:rsidRPr="0090679F">
              <w:sym w:font="Wingdings" w:char="F071"/>
            </w:r>
          </w:p>
        </w:tc>
      </w:tr>
      <w:tr w:rsidR="000515BE" w:rsidRPr="0090679F" w:rsidTr="00933B2F">
        <w:trPr>
          <w:trHeight w:val="288"/>
        </w:trPr>
        <w:tc>
          <w:tcPr>
            <w:tcW w:w="196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4890" w:rsidP="00FC7060">
            <w:r w:rsidRPr="0090679F">
              <w:t>Is this your l</w:t>
            </w:r>
            <w:r w:rsidR="00F939AB" w:rsidRPr="0090679F">
              <w:t xml:space="preserve">egal </w:t>
            </w:r>
            <w:r w:rsidRPr="0090679F">
              <w:t>n</w:t>
            </w:r>
            <w:r w:rsidR="00F939AB" w:rsidRPr="0090679F">
              <w:t>ame?</w:t>
            </w:r>
          </w:p>
        </w:tc>
        <w:tc>
          <w:tcPr>
            <w:tcW w:w="3526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>If not, what is your legal name?</w:t>
            </w:r>
          </w:p>
        </w:tc>
        <w:tc>
          <w:tcPr>
            <w:tcW w:w="146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90439A" w:rsidP="00FC7060">
            <w:r>
              <w:t>(Former n</w:t>
            </w:r>
            <w:r w:rsidR="00F939AB" w:rsidRPr="0090679F">
              <w:t>ame)</w:t>
            </w:r>
            <w:r>
              <w:t>:</w:t>
            </w:r>
          </w:p>
        </w:tc>
        <w:tc>
          <w:tcPr>
            <w:tcW w:w="135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C32E5F" w:rsidP="00FC7060">
            <w:r w:rsidRPr="0090679F">
              <w:t xml:space="preserve">Birth </w:t>
            </w:r>
            <w:r w:rsidR="0090439A">
              <w:t>d</w:t>
            </w:r>
            <w:r w:rsidR="00F939AB" w:rsidRPr="0090679F">
              <w:t>ate</w:t>
            </w:r>
            <w:r w:rsidR="0090439A">
              <w:t>:</w:t>
            </w:r>
          </w:p>
        </w:tc>
        <w:tc>
          <w:tcPr>
            <w:tcW w:w="6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>Age</w:t>
            </w:r>
            <w:r w:rsidR="0090439A">
              <w:t>:</w:t>
            </w:r>
          </w:p>
        </w:tc>
        <w:tc>
          <w:tcPr>
            <w:tcW w:w="110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>Sex</w:t>
            </w:r>
            <w:r w:rsidR="0090439A">
              <w:t>:</w:t>
            </w:r>
          </w:p>
        </w:tc>
      </w:tr>
      <w:tr w:rsidR="00E03E1F" w:rsidRPr="0090679F" w:rsidTr="00933B2F">
        <w:trPr>
          <w:trHeight w:val="288"/>
        </w:trPr>
        <w:tc>
          <w:tcPr>
            <w:tcW w:w="978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986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3526" w:type="dxa"/>
            <w:gridSpan w:val="1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/>
        </w:tc>
        <w:tc>
          <w:tcPr>
            <w:tcW w:w="1468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/>
        </w:tc>
        <w:tc>
          <w:tcPr>
            <w:tcW w:w="1357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t xml:space="preserve"> </w:t>
            </w:r>
            <w:r w:rsidR="00AE2900" w:rsidRPr="0090679F">
              <w:t xml:space="preserve">  </w:t>
            </w:r>
            <w:r w:rsidRPr="0090679F">
              <w:t xml:space="preserve">  </w:t>
            </w:r>
            <w:r w:rsidR="000F1422" w:rsidRPr="0090679F">
              <w:t xml:space="preserve"> </w:t>
            </w:r>
            <w:r w:rsidRPr="0090679F">
              <w:t xml:space="preserve"> /    </w:t>
            </w:r>
            <w:r w:rsidR="000F1422" w:rsidRPr="0090679F">
              <w:t xml:space="preserve"> </w:t>
            </w:r>
            <w:r w:rsidR="00AE2900" w:rsidRPr="0090679F">
              <w:t xml:space="preserve">  </w:t>
            </w:r>
            <w:r w:rsidR="000F1422" w:rsidRPr="0090679F">
              <w:t xml:space="preserve"> </w:t>
            </w:r>
            <w:r w:rsidRPr="0090679F">
              <w:t xml:space="preserve">  /</w:t>
            </w:r>
          </w:p>
        </w:tc>
        <w:tc>
          <w:tcPr>
            <w:tcW w:w="660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/>
        </w:tc>
        <w:tc>
          <w:tcPr>
            <w:tcW w:w="572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M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F</w:t>
            </w:r>
          </w:p>
        </w:tc>
      </w:tr>
      <w:tr w:rsidR="00601460" w:rsidRPr="0090679F" w:rsidTr="00933B2F">
        <w:trPr>
          <w:trHeight w:val="288"/>
        </w:trPr>
        <w:tc>
          <w:tcPr>
            <w:tcW w:w="4860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601460" w:rsidP="00FC7060">
            <w:r w:rsidRPr="0090679F">
              <w:t xml:space="preserve">Street </w:t>
            </w:r>
            <w:r w:rsidR="0090439A">
              <w:t>a</w:t>
            </w:r>
            <w:r w:rsidRPr="0090679F">
              <w:t>ddress</w:t>
            </w:r>
            <w:r w:rsidR="0090439A">
              <w:t>:</w:t>
            </w:r>
          </w:p>
        </w:tc>
        <w:tc>
          <w:tcPr>
            <w:tcW w:w="2620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601460" w:rsidP="00FC7060">
            <w:r w:rsidRPr="0090679F">
              <w:t>Social Security</w:t>
            </w:r>
            <w:r w:rsidR="0090439A">
              <w:t xml:space="preserve"> no.:</w:t>
            </w:r>
          </w:p>
        </w:tc>
        <w:tc>
          <w:tcPr>
            <w:tcW w:w="260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601460" w:rsidP="00FC7060">
            <w:r w:rsidRPr="0090679F">
              <w:t xml:space="preserve">Home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0F1422" w:rsidRPr="0090679F" w:rsidTr="00933B2F">
        <w:trPr>
          <w:trHeight w:val="288"/>
        </w:trPr>
        <w:tc>
          <w:tcPr>
            <w:tcW w:w="4860" w:type="dxa"/>
            <w:gridSpan w:val="2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90679F" w:rsidRDefault="0040207F" w:rsidP="00FC7060"/>
        </w:tc>
        <w:tc>
          <w:tcPr>
            <w:tcW w:w="2620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90679F" w:rsidRDefault="0040207F" w:rsidP="00FC7060"/>
        </w:tc>
        <w:tc>
          <w:tcPr>
            <w:tcW w:w="2600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90679F" w:rsidRDefault="00B821AB" w:rsidP="00C757D4">
            <w:r w:rsidRPr="0090679F">
              <w:t>(</w:t>
            </w:r>
            <w:r w:rsidR="00C757D4">
              <w:t xml:space="preserve">          </w:t>
            </w:r>
            <w:r w:rsidRPr="0090679F">
              <w:t>)</w:t>
            </w:r>
          </w:p>
        </w:tc>
      </w:tr>
      <w:tr w:rsidR="00F47A06" w:rsidRPr="0090679F" w:rsidTr="00933B2F">
        <w:trPr>
          <w:trHeight w:val="288"/>
        </w:trPr>
        <w:tc>
          <w:tcPr>
            <w:tcW w:w="259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 xml:space="preserve">P.O. </w:t>
            </w:r>
            <w:r w:rsidR="0090439A">
              <w:t>b</w:t>
            </w:r>
            <w:r w:rsidRPr="0090679F">
              <w:t>ox</w:t>
            </w:r>
            <w:r w:rsidR="0090439A">
              <w:t>:</w:t>
            </w:r>
          </w:p>
        </w:tc>
        <w:tc>
          <w:tcPr>
            <w:tcW w:w="3556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City</w:t>
            </w:r>
            <w:r w:rsidR="0090439A">
              <w:t>:</w:t>
            </w:r>
          </w:p>
        </w:tc>
        <w:tc>
          <w:tcPr>
            <w:tcW w:w="1819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State</w:t>
            </w:r>
            <w:r w:rsidR="0090439A">
              <w:t>:</w:t>
            </w:r>
          </w:p>
        </w:tc>
        <w:tc>
          <w:tcPr>
            <w:tcW w:w="211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Z</w:t>
            </w:r>
            <w:r w:rsidR="00D85DF2" w:rsidRPr="0090679F">
              <w:t>IP</w:t>
            </w:r>
            <w:r w:rsidRPr="0090679F">
              <w:t xml:space="preserve"> Code</w:t>
            </w:r>
            <w:r w:rsidR="0090439A">
              <w:t>:</w:t>
            </w:r>
          </w:p>
        </w:tc>
      </w:tr>
      <w:tr w:rsidR="00F47A06" w:rsidRPr="0090679F" w:rsidTr="00933B2F">
        <w:trPr>
          <w:trHeight w:val="288"/>
        </w:trPr>
        <w:tc>
          <w:tcPr>
            <w:tcW w:w="2591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3556" w:type="dxa"/>
            <w:gridSpan w:val="1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1819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2114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</w:tr>
      <w:tr w:rsidR="00F47A06" w:rsidRPr="0090679F" w:rsidTr="00933B2F">
        <w:trPr>
          <w:trHeight w:val="288"/>
        </w:trPr>
        <w:tc>
          <w:tcPr>
            <w:tcW w:w="259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2158C6" w:rsidP="00FC7060">
            <w:r>
              <w:t>Last Place Incarcerated</w:t>
            </w:r>
            <w:r w:rsidR="0090439A">
              <w:t>:</w:t>
            </w:r>
          </w:p>
        </w:tc>
        <w:tc>
          <w:tcPr>
            <w:tcW w:w="4868" w:type="dxa"/>
            <w:gridSpan w:val="2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2158C6" w:rsidP="00FC7060">
            <w:r>
              <w:t>Most Recent Charges</w:t>
            </w:r>
            <w:r w:rsidR="0090439A">
              <w:t>:</w:t>
            </w:r>
          </w:p>
        </w:tc>
        <w:tc>
          <w:tcPr>
            <w:tcW w:w="2621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EB344A" w:rsidP="00FC7060">
            <w:r>
              <w:t>Supervision Level &amp; Release Date</w:t>
            </w:r>
          </w:p>
        </w:tc>
      </w:tr>
      <w:tr w:rsidR="00F47A06" w:rsidRPr="0090679F" w:rsidTr="00933B2F">
        <w:trPr>
          <w:trHeight w:val="288"/>
        </w:trPr>
        <w:tc>
          <w:tcPr>
            <w:tcW w:w="2591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4868" w:type="dxa"/>
            <w:gridSpan w:val="2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2621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C757D4"/>
        </w:tc>
      </w:tr>
      <w:tr w:rsidR="000F1422" w:rsidRPr="0090679F" w:rsidTr="00933B2F">
        <w:trPr>
          <w:trHeight w:val="288"/>
        </w:trPr>
        <w:tc>
          <w:tcPr>
            <w:tcW w:w="4860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8616DF" w:rsidRPr="0090679F" w:rsidRDefault="002158C6" w:rsidP="002158C6">
            <w:bookmarkStart w:id="0" w:name="Check3"/>
            <w:r>
              <w:t>R</w:t>
            </w:r>
            <w:r w:rsidR="008616DF" w:rsidRPr="0090679F">
              <w:t xml:space="preserve">eferred to </w:t>
            </w:r>
            <w:r>
              <w:t>OAR</w:t>
            </w:r>
            <w:r w:rsidR="008616DF" w:rsidRPr="0090679F">
              <w:t xml:space="preserve"> by (</w:t>
            </w:r>
            <w:r w:rsidR="0090439A">
              <w:t>p</w:t>
            </w:r>
            <w:r w:rsidR="008616DF" w:rsidRPr="0090679F">
              <w:t>lease check one box)</w:t>
            </w:r>
            <w:r w:rsidR="0090439A">
              <w:t>:</w:t>
            </w:r>
          </w:p>
        </w:tc>
        <w:tc>
          <w:tcPr>
            <w:tcW w:w="58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Dr.</w:t>
            </w:r>
          </w:p>
        </w:tc>
        <w:tc>
          <w:tcPr>
            <w:tcW w:w="2114" w:type="dxa"/>
            <w:gridSpan w:val="1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/>
        </w:tc>
        <w:tc>
          <w:tcPr>
            <w:tcW w:w="1507" w:type="dxa"/>
            <w:gridSpan w:val="7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2158C6">
            <w:r w:rsidRPr="0090679F">
              <w:sym w:font="Wingdings" w:char="F071"/>
            </w:r>
            <w:r w:rsidRPr="0090679F">
              <w:t xml:space="preserve"> </w:t>
            </w:r>
            <w:r w:rsidR="002158C6">
              <w:t>Website</w:t>
            </w:r>
          </w:p>
        </w:tc>
        <w:bookmarkEnd w:id="0"/>
        <w:tc>
          <w:tcPr>
            <w:tcW w:w="1013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2158C6">
            <w:r w:rsidRPr="0090679F">
              <w:sym w:font="Wingdings" w:char="F071"/>
            </w:r>
            <w:r w:rsidRPr="0090679F">
              <w:t xml:space="preserve"> </w:t>
            </w:r>
            <w:r w:rsidR="002158C6">
              <w:t>Self</w:t>
            </w:r>
          </w:p>
        </w:tc>
      </w:tr>
      <w:tr w:rsidR="000F1422" w:rsidRPr="0090679F" w:rsidTr="00933B2F">
        <w:trPr>
          <w:trHeight w:val="288"/>
        </w:trPr>
        <w:tc>
          <w:tcPr>
            <w:tcW w:w="1055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Family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Friend</w:t>
            </w:r>
          </w:p>
        </w:tc>
        <w:tc>
          <w:tcPr>
            <w:tcW w:w="2182" w:type="dxa"/>
            <w:gridSpan w:val="1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2158C6">
            <w:r w:rsidRPr="0090679F">
              <w:sym w:font="Wingdings" w:char="F071"/>
            </w:r>
            <w:r w:rsidRPr="0090679F">
              <w:t xml:space="preserve"> </w:t>
            </w:r>
            <w:r w:rsidR="002158C6">
              <w:t>Probation/Parole</w:t>
            </w:r>
          </w:p>
        </w:tc>
        <w:tc>
          <w:tcPr>
            <w:tcW w:w="1780" w:type="dxa"/>
            <w:gridSpan w:val="10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2158C6">
            <w:r w:rsidRPr="0090679F">
              <w:sym w:font="Wingdings" w:char="F071"/>
            </w:r>
            <w:r w:rsidR="002158C6">
              <w:t xml:space="preserve"> RE-Entry Council</w:t>
            </w:r>
          </w:p>
        </w:tc>
        <w:tc>
          <w:tcPr>
            <w:tcW w:w="878" w:type="dxa"/>
            <w:gridSpan w:val="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Other</w:t>
            </w:r>
            <w:r w:rsidR="00EB344A">
              <w:t xml:space="preserve">  (Specify)</w:t>
            </w:r>
          </w:p>
        </w:tc>
        <w:tc>
          <w:tcPr>
            <w:tcW w:w="3055" w:type="dxa"/>
            <w:gridSpan w:val="14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FC7060"/>
        </w:tc>
      </w:tr>
      <w:tr w:rsidR="00F620AD" w:rsidRPr="0090679F" w:rsidTr="00933B2F">
        <w:trPr>
          <w:trHeight w:val="288"/>
        </w:trPr>
        <w:tc>
          <w:tcPr>
            <w:tcW w:w="2651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939AB" w:rsidRPr="0090679F" w:rsidRDefault="00F939AB" w:rsidP="00EB344A">
            <w:r w:rsidRPr="0090679F">
              <w:t>Other</w:t>
            </w:r>
            <w:r w:rsidR="0090439A">
              <w:t>:</w:t>
            </w:r>
          </w:p>
        </w:tc>
        <w:tc>
          <w:tcPr>
            <w:tcW w:w="7429" w:type="dxa"/>
            <w:gridSpan w:val="3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39AB" w:rsidP="00FC7060"/>
        </w:tc>
      </w:tr>
      <w:tr w:rsidR="00F231C0" w:rsidRPr="0090679F" w:rsidTr="00933B2F">
        <w:trPr>
          <w:trHeight w:val="144"/>
        </w:trPr>
        <w:tc>
          <w:tcPr>
            <w:tcW w:w="10080" w:type="dxa"/>
            <w:gridSpan w:val="4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231C0" w:rsidRPr="0090679F" w:rsidRDefault="00F231C0" w:rsidP="00FC7060"/>
        </w:tc>
      </w:tr>
      <w:tr w:rsidR="00601460" w:rsidRPr="0090679F" w:rsidTr="00933B2F">
        <w:trPr>
          <w:trHeight w:val="288"/>
        </w:trPr>
        <w:tc>
          <w:tcPr>
            <w:tcW w:w="10080" w:type="dxa"/>
            <w:gridSpan w:val="4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01460" w:rsidRPr="0090679F" w:rsidRDefault="00EB344A" w:rsidP="00D01268">
            <w:pPr>
              <w:pStyle w:val="Heading2"/>
            </w:pPr>
            <w:r>
              <w:t>client history</w:t>
            </w:r>
          </w:p>
        </w:tc>
      </w:tr>
      <w:tr w:rsidR="00601460" w:rsidRPr="0090679F" w:rsidTr="00933B2F">
        <w:trPr>
          <w:trHeight w:val="288"/>
        </w:trPr>
        <w:tc>
          <w:tcPr>
            <w:tcW w:w="10080" w:type="dxa"/>
            <w:gridSpan w:val="4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601460" w:rsidP="00EB344A">
            <w:pPr>
              <w:pStyle w:val="Centered"/>
            </w:pPr>
            <w:r w:rsidRPr="0090679F">
              <w:t>(</w:t>
            </w:r>
            <w:r w:rsidR="00EB344A">
              <w:t>Referral should not have any blank fields. Please put N/A when necessary.</w:t>
            </w:r>
            <w:r w:rsidRPr="0090679F">
              <w:t>)</w:t>
            </w:r>
          </w:p>
        </w:tc>
      </w:tr>
      <w:tr w:rsidR="00F47A06" w:rsidRPr="0090679F" w:rsidTr="00933B2F">
        <w:trPr>
          <w:trHeight w:val="288"/>
        </w:trPr>
        <w:tc>
          <w:tcPr>
            <w:tcW w:w="224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32E5F" w:rsidRPr="0090679F" w:rsidRDefault="00EB344A" w:rsidP="00FC7060">
            <w:r>
              <w:t>Pending Court Hearings</w:t>
            </w:r>
            <w:r w:rsidR="0090439A">
              <w:t>:</w:t>
            </w:r>
          </w:p>
        </w:tc>
        <w:tc>
          <w:tcPr>
            <w:tcW w:w="216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B344A" w:rsidRPr="0090679F" w:rsidRDefault="00EB344A" w:rsidP="00FC7060">
            <w:r>
              <w:t>Probation Start &amp; End Date:</w:t>
            </w:r>
          </w:p>
        </w:tc>
        <w:tc>
          <w:tcPr>
            <w:tcW w:w="3044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31C0" w:rsidRPr="0090679F" w:rsidRDefault="00EB344A" w:rsidP="00FC7060">
            <w:r>
              <w:t>Release Plan Address</w:t>
            </w:r>
            <w:r w:rsidR="008616DF" w:rsidRPr="0090679F">
              <w:t xml:space="preserve"> (i</w:t>
            </w:r>
            <w:r w:rsidR="00C32E5F" w:rsidRPr="0090679F">
              <w:t xml:space="preserve">f </w:t>
            </w:r>
            <w:r w:rsidR="008616DF" w:rsidRPr="0090679F">
              <w:t>d</w:t>
            </w:r>
            <w:r w:rsidR="00C32E5F" w:rsidRPr="0090679F">
              <w:t>ifferent)</w:t>
            </w:r>
            <w:r w:rsidR="0090439A">
              <w:t>:</w:t>
            </w:r>
          </w:p>
        </w:tc>
        <w:tc>
          <w:tcPr>
            <w:tcW w:w="2621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31C0" w:rsidRPr="0090679F" w:rsidRDefault="00EB344A" w:rsidP="00FC7060">
            <w:r>
              <w:t>Jail/Prison Security Level:</w:t>
            </w:r>
          </w:p>
        </w:tc>
      </w:tr>
      <w:tr w:rsidR="003E11D5" w:rsidRPr="0090679F" w:rsidTr="00933B2F">
        <w:trPr>
          <w:trHeight w:val="288"/>
        </w:trPr>
        <w:tc>
          <w:tcPr>
            <w:tcW w:w="2247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1D5" w:rsidRPr="0090679F" w:rsidRDefault="003E11D5" w:rsidP="00FC7060"/>
        </w:tc>
        <w:tc>
          <w:tcPr>
            <w:tcW w:w="2168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1D5" w:rsidRPr="0090679F" w:rsidRDefault="003E11D5" w:rsidP="00FC7060">
            <w:r w:rsidRPr="0090679F">
              <w:t xml:space="preserve">       </w:t>
            </w:r>
          </w:p>
        </w:tc>
        <w:tc>
          <w:tcPr>
            <w:tcW w:w="3044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1D5" w:rsidRPr="0090679F" w:rsidRDefault="003E11D5" w:rsidP="00FC7060"/>
        </w:tc>
        <w:tc>
          <w:tcPr>
            <w:tcW w:w="2621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1D5" w:rsidRPr="0090679F" w:rsidRDefault="003E11D5" w:rsidP="00C757D4"/>
        </w:tc>
      </w:tr>
      <w:tr w:rsidR="003E11D5" w:rsidRPr="0090679F" w:rsidTr="00933B2F">
        <w:trPr>
          <w:trHeight w:val="288"/>
        </w:trPr>
        <w:tc>
          <w:tcPr>
            <w:tcW w:w="224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E11D5" w:rsidRPr="0090679F" w:rsidRDefault="00505D83" w:rsidP="00FC7060">
            <w:r>
              <w:t>Supervision/Institutional Adjustment:</w:t>
            </w:r>
          </w:p>
        </w:tc>
        <w:tc>
          <w:tcPr>
            <w:tcW w:w="930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E11D5" w:rsidRPr="0090679F" w:rsidRDefault="00505D83" w:rsidP="00FC7060">
            <w:r w:rsidRPr="0090679F">
              <w:sym w:font="Wingdings" w:char="F071"/>
            </w:r>
            <w:r>
              <w:t xml:space="preserve">Positive </w:t>
            </w:r>
          </w:p>
        </w:tc>
        <w:tc>
          <w:tcPr>
            <w:tcW w:w="1238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E11D5" w:rsidRPr="0090679F" w:rsidRDefault="00505D83" w:rsidP="00FC7060">
            <w:r w:rsidRPr="0090679F">
              <w:sym w:font="Wingdings" w:char="F071"/>
            </w:r>
            <w:r>
              <w:t>Negative</w:t>
            </w:r>
          </w:p>
        </w:tc>
        <w:tc>
          <w:tcPr>
            <w:tcW w:w="3044" w:type="dxa"/>
            <w:gridSpan w:val="1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E11D5" w:rsidRPr="0090679F" w:rsidRDefault="003E11D5" w:rsidP="00FC7060"/>
        </w:tc>
        <w:tc>
          <w:tcPr>
            <w:tcW w:w="2621" w:type="dxa"/>
            <w:gridSpan w:val="1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1D5" w:rsidRPr="0090679F" w:rsidRDefault="003E11D5" w:rsidP="00FC7060"/>
        </w:tc>
      </w:tr>
      <w:tr w:rsidR="00F47A06" w:rsidRPr="0090679F" w:rsidTr="00933B2F">
        <w:trPr>
          <w:trHeight w:val="288"/>
        </w:trPr>
        <w:tc>
          <w:tcPr>
            <w:tcW w:w="146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505D83" w:rsidP="00FC7060">
            <w:r>
              <w:t>OST Risk Level</w:t>
            </w:r>
            <w:r w:rsidR="0090439A">
              <w:t>:</w:t>
            </w:r>
          </w:p>
        </w:tc>
        <w:tc>
          <w:tcPr>
            <w:tcW w:w="143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505D83" w:rsidP="00505D83">
            <w:r>
              <w:t>Most Risk Level</w:t>
            </w:r>
            <w:r w:rsidR="0090439A">
              <w:t>:</w:t>
            </w:r>
          </w:p>
        </w:tc>
        <w:tc>
          <w:tcPr>
            <w:tcW w:w="4561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505D83" w:rsidP="00FC7060">
            <w:r>
              <w:t>Compass Risk &amp; Needs</w:t>
            </w:r>
            <w:r w:rsidR="0090439A">
              <w:t>:</w:t>
            </w:r>
          </w:p>
        </w:tc>
        <w:tc>
          <w:tcPr>
            <w:tcW w:w="2621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366598" w:rsidP="00FC7060">
            <w:r>
              <w:t>Jail Related Disciplinary Actions:</w:t>
            </w:r>
          </w:p>
        </w:tc>
      </w:tr>
      <w:tr w:rsidR="000515BE" w:rsidRPr="0090679F" w:rsidTr="00933B2F">
        <w:trPr>
          <w:trHeight w:val="288"/>
        </w:trPr>
        <w:tc>
          <w:tcPr>
            <w:tcW w:w="1462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FC7060"/>
        </w:tc>
        <w:tc>
          <w:tcPr>
            <w:tcW w:w="1436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FC7060"/>
        </w:tc>
        <w:tc>
          <w:tcPr>
            <w:tcW w:w="4561" w:type="dxa"/>
            <w:gridSpan w:val="2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FC7060"/>
        </w:tc>
        <w:tc>
          <w:tcPr>
            <w:tcW w:w="2621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C757D4"/>
        </w:tc>
      </w:tr>
      <w:tr w:rsidR="00366598" w:rsidRPr="0090679F" w:rsidTr="00933B2F">
        <w:trPr>
          <w:gridAfter w:val="25"/>
          <w:wAfter w:w="4377" w:type="dxa"/>
          <w:trHeight w:val="288"/>
        </w:trPr>
        <w:tc>
          <w:tcPr>
            <w:tcW w:w="5703" w:type="dxa"/>
            <w:gridSpan w:val="2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6598" w:rsidRPr="0090679F" w:rsidRDefault="00366598" w:rsidP="00FC7060"/>
        </w:tc>
      </w:tr>
      <w:tr w:rsidR="000515BE" w:rsidRPr="0090679F" w:rsidTr="00933B2F">
        <w:trPr>
          <w:trHeight w:val="745"/>
        </w:trPr>
        <w:tc>
          <w:tcPr>
            <w:tcW w:w="2520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0F1422" w:rsidRPr="0090679F" w:rsidRDefault="00366598" w:rsidP="00366598">
            <w:r>
              <w:t>Please select if you have a history or need any of the following:</w:t>
            </w:r>
          </w:p>
        </w:tc>
        <w:tc>
          <w:tcPr>
            <w:tcW w:w="1611" w:type="dxa"/>
            <w:gridSpan w:val="8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366598">
            <w:r w:rsidRPr="0090679F">
              <w:sym w:font="Wingdings" w:char="F071"/>
            </w:r>
            <w:r w:rsidR="00366598">
              <w:t xml:space="preserve"> Gang Involvement</w:t>
            </w:r>
            <w:r w:rsidRPr="0090679F">
              <w:t xml:space="preserve"> </w:t>
            </w:r>
          </w:p>
        </w:tc>
        <w:tc>
          <w:tcPr>
            <w:tcW w:w="1394" w:type="dxa"/>
            <w:gridSpan w:val="7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366598">
            <w:r w:rsidRPr="0090679F">
              <w:sym w:font="Wingdings" w:char="F071"/>
            </w:r>
            <w:r w:rsidRPr="0090679F">
              <w:t xml:space="preserve"> </w:t>
            </w:r>
            <w:r w:rsidR="00366598">
              <w:t>Housing Needs</w:t>
            </w:r>
          </w:p>
        </w:tc>
        <w:tc>
          <w:tcPr>
            <w:tcW w:w="1612" w:type="dxa"/>
            <w:gridSpan w:val="1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366598">
            <w:r w:rsidRPr="0090679F">
              <w:sym w:font="Wingdings" w:char="F071"/>
            </w:r>
            <w:r w:rsidRPr="0090679F">
              <w:t xml:space="preserve"> </w:t>
            </w:r>
            <w:r w:rsidR="00366598">
              <w:t>Child support case</w:t>
            </w:r>
          </w:p>
        </w:tc>
        <w:tc>
          <w:tcPr>
            <w:tcW w:w="1525" w:type="dxa"/>
            <w:gridSpan w:val="8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366598">
            <w:r w:rsidRPr="0090679F">
              <w:sym w:font="Wingdings" w:char="F071"/>
            </w:r>
            <w:r w:rsidRPr="0090679F">
              <w:t xml:space="preserve"> </w:t>
            </w:r>
            <w:r w:rsidR="00366598">
              <w:t>Substance Abuse</w:t>
            </w:r>
          </w:p>
        </w:tc>
        <w:tc>
          <w:tcPr>
            <w:tcW w:w="1418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366598">
            <w:r w:rsidRPr="0090679F">
              <w:sym w:font="Wingdings" w:char="F071"/>
            </w:r>
            <w:r w:rsidRPr="0090679F">
              <w:t xml:space="preserve"> </w:t>
            </w:r>
            <w:r w:rsidR="00366598">
              <w:t>Clothing</w:t>
            </w:r>
          </w:p>
        </w:tc>
      </w:tr>
      <w:tr w:rsidR="00E03E1F" w:rsidRPr="0090679F" w:rsidTr="00933B2F">
        <w:trPr>
          <w:trHeight w:val="288"/>
        </w:trPr>
        <w:tc>
          <w:tcPr>
            <w:tcW w:w="2520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933B2F" w:rsidP="00366598">
            <w:r>
              <w:t xml:space="preserve">       </w:t>
            </w:r>
          </w:p>
        </w:tc>
        <w:tc>
          <w:tcPr>
            <w:tcW w:w="1620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366598">
            <w:r w:rsidRPr="0090679F">
              <w:sym w:font="Wingdings" w:char="F071"/>
            </w:r>
            <w:r w:rsidRPr="0090679F">
              <w:t xml:space="preserve"> </w:t>
            </w:r>
            <w:r w:rsidR="00366598">
              <w:t xml:space="preserve">Mental Health 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366598">
            <w:r w:rsidRPr="0090679F">
              <w:sym w:font="Wingdings" w:char="F071"/>
            </w:r>
            <w:r w:rsidRPr="0090679F">
              <w:t xml:space="preserve"> </w:t>
            </w:r>
            <w:r w:rsidR="00366598">
              <w:t>Employment</w:t>
            </w:r>
          </w:p>
        </w:tc>
        <w:tc>
          <w:tcPr>
            <w:tcW w:w="1647" w:type="dxa"/>
            <w:gridSpan w:val="1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366598">
            <w:r w:rsidRPr="0090679F">
              <w:sym w:font="Wingdings" w:char="F071"/>
            </w:r>
            <w:r w:rsidRPr="0090679F">
              <w:t xml:space="preserve"> </w:t>
            </w:r>
            <w:r w:rsidR="00366598">
              <w:t xml:space="preserve">Identification </w:t>
            </w:r>
          </w:p>
        </w:tc>
        <w:tc>
          <w:tcPr>
            <w:tcW w:w="921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2022" w:type="dxa"/>
            <w:gridSpan w:val="8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F620AD" w:rsidRPr="0090679F" w:rsidTr="00933B2F">
        <w:trPr>
          <w:trHeight w:val="288"/>
        </w:trPr>
        <w:tc>
          <w:tcPr>
            <w:tcW w:w="3361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7E5BD6" w:rsidP="007E5BD6">
            <w:r>
              <w:t xml:space="preserve">Name/Title </w:t>
            </w:r>
            <w:r w:rsidR="000F1422" w:rsidRPr="0090679F">
              <w:t xml:space="preserve">of </w:t>
            </w:r>
            <w:r>
              <w:t>referral source</w:t>
            </w:r>
            <w:r w:rsidR="0090439A">
              <w:t>:</w:t>
            </w:r>
          </w:p>
        </w:tc>
        <w:tc>
          <w:tcPr>
            <w:tcW w:w="3440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7E5BD6" w:rsidP="00FC7060">
            <w:r>
              <w:t>Referring Agency</w:t>
            </w:r>
            <w:r w:rsidR="0090439A">
              <w:t>:</w:t>
            </w:r>
          </w:p>
        </w:tc>
        <w:tc>
          <w:tcPr>
            <w:tcW w:w="176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7E5BD6" w:rsidP="00FC7060">
            <w:r>
              <w:t xml:space="preserve">Work Phone: </w:t>
            </w:r>
          </w:p>
        </w:tc>
        <w:tc>
          <w:tcPr>
            <w:tcW w:w="15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7E5BD6" w:rsidP="00FC7060">
            <w:r>
              <w:t>Cell Phone:</w:t>
            </w:r>
          </w:p>
        </w:tc>
      </w:tr>
      <w:tr w:rsidR="00F620AD" w:rsidRPr="0090679F" w:rsidTr="00933B2F">
        <w:trPr>
          <w:trHeight w:val="288"/>
        </w:trPr>
        <w:tc>
          <w:tcPr>
            <w:tcW w:w="3361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3440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767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512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0515BE" w:rsidRPr="0090679F" w:rsidTr="00933B2F">
        <w:trPr>
          <w:trHeight w:val="288"/>
        </w:trPr>
        <w:tc>
          <w:tcPr>
            <w:tcW w:w="283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978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051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922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019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3279" w:type="dxa"/>
            <w:gridSpan w:val="1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0F1422" w:rsidRPr="0090679F" w:rsidTr="00933B2F">
        <w:trPr>
          <w:trHeight w:val="144"/>
        </w:trPr>
        <w:tc>
          <w:tcPr>
            <w:tcW w:w="10080" w:type="dxa"/>
            <w:gridSpan w:val="4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0F1422" w:rsidRPr="0090679F" w:rsidTr="00933B2F">
        <w:trPr>
          <w:trHeight w:val="288"/>
        </w:trPr>
        <w:tc>
          <w:tcPr>
            <w:tcW w:w="10080" w:type="dxa"/>
            <w:gridSpan w:val="4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F1422" w:rsidRPr="0090679F" w:rsidRDefault="00366598" w:rsidP="00D01268">
            <w:pPr>
              <w:pStyle w:val="Heading2"/>
            </w:pPr>
            <w:r>
              <w:t>To Be completed by staff only</w:t>
            </w:r>
          </w:p>
        </w:tc>
      </w:tr>
      <w:tr w:rsidR="000F1422" w:rsidRPr="0090679F" w:rsidTr="00933B2F">
        <w:trPr>
          <w:trHeight w:val="288"/>
        </w:trPr>
        <w:tc>
          <w:tcPr>
            <w:tcW w:w="4860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33B2F" w:rsidRDefault="007E5BD6" w:rsidP="00FC7060">
            <w:r>
              <w:t xml:space="preserve">The client does </w:t>
            </w:r>
            <w:r w:rsidRPr="0090679F">
              <w:sym w:font="Wingdings" w:char="F071"/>
            </w:r>
            <w:r>
              <w:t xml:space="preserve"> </w:t>
            </w:r>
            <w:proofErr w:type="spellStart"/>
            <w:r w:rsidR="00366598">
              <w:t>does</w:t>
            </w:r>
            <w:proofErr w:type="spellEnd"/>
            <w:r w:rsidR="00366598">
              <w:t xml:space="preserve"> not</w:t>
            </w:r>
            <w:r>
              <w:t xml:space="preserve"> </w:t>
            </w:r>
            <w:r w:rsidRPr="0090679F">
              <w:sym w:font="Wingdings" w:char="F071"/>
            </w:r>
            <w:r w:rsidR="00366598">
              <w:t xml:space="preserve"> meet the criterion for OAR </w:t>
            </w:r>
          </w:p>
          <w:p w:rsidR="000F1422" w:rsidRPr="0090679F" w:rsidRDefault="00366598" w:rsidP="00FC7060">
            <w:bookmarkStart w:id="1" w:name="_GoBack"/>
            <w:bookmarkEnd w:id="1"/>
            <w:r>
              <w:t>Re-Entry Services.</w:t>
            </w:r>
          </w:p>
        </w:tc>
        <w:tc>
          <w:tcPr>
            <w:tcW w:w="1929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366598" w:rsidP="00FC7060">
            <w:r>
              <w:t xml:space="preserve">Denial Reason: </w:t>
            </w:r>
          </w:p>
        </w:tc>
        <w:tc>
          <w:tcPr>
            <w:tcW w:w="152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366598" w:rsidP="00FC7060">
            <w:r>
              <w:t>Waitlist:</w:t>
            </w:r>
          </w:p>
        </w:tc>
        <w:tc>
          <w:tcPr>
            <w:tcW w:w="176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Work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5E120E" w:rsidRPr="0090679F" w:rsidTr="00933B2F">
        <w:trPr>
          <w:trHeight w:val="288"/>
        </w:trPr>
        <w:tc>
          <w:tcPr>
            <w:tcW w:w="4860" w:type="dxa"/>
            <w:gridSpan w:val="2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929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526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765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5E120E" w:rsidP="00FC7060">
            <w:r w:rsidRPr="0090679F">
              <w:t>(          )</w:t>
            </w:r>
          </w:p>
        </w:tc>
      </w:tr>
      <w:tr w:rsidR="00CD272D" w:rsidRPr="0090679F" w:rsidTr="00933B2F">
        <w:trPr>
          <w:trHeight w:val="288"/>
        </w:trPr>
        <w:tc>
          <w:tcPr>
            <w:tcW w:w="10080" w:type="dxa"/>
            <w:gridSpan w:val="4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4B1E4C" w:rsidRDefault="00366598" w:rsidP="00540A5B">
            <w:r>
              <w:t xml:space="preserve">Additional Information: </w:t>
            </w:r>
          </w:p>
        </w:tc>
      </w:tr>
      <w:tr w:rsidR="00D01268" w:rsidRPr="0090679F" w:rsidTr="00933B2F">
        <w:trPr>
          <w:trHeight w:val="288"/>
        </w:trPr>
        <w:tc>
          <w:tcPr>
            <w:tcW w:w="192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6263" w:type="dxa"/>
            <w:gridSpan w:val="28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3014" w:type="dxa"/>
            <w:gridSpan w:val="1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01268" w:rsidRPr="0090679F" w:rsidRDefault="00D01268" w:rsidP="00FC7060"/>
        </w:tc>
      </w:tr>
      <w:tr w:rsidR="00D01268" w:rsidRPr="0090679F" w:rsidTr="00933B2F">
        <w:trPr>
          <w:trHeight w:val="288"/>
        </w:trPr>
        <w:tc>
          <w:tcPr>
            <w:tcW w:w="1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/>
        </w:tc>
        <w:tc>
          <w:tcPr>
            <w:tcW w:w="6263" w:type="dxa"/>
            <w:gridSpan w:val="2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366598" w:rsidP="00E03E1F">
            <w:pPr>
              <w:pStyle w:val="Italic"/>
            </w:pPr>
            <w:r>
              <w:t xml:space="preserve">Reviewer </w:t>
            </w:r>
            <w:r w:rsidR="0090439A">
              <w:t>s</w:t>
            </w:r>
            <w:r w:rsidR="00D01268">
              <w:t>ignature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</w:p>
        </w:tc>
        <w:tc>
          <w:tcPr>
            <w:tcW w:w="3014" w:type="dxa"/>
            <w:gridSpan w:val="1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  <w:r>
              <w:t>Date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</w:p>
        </w:tc>
      </w:tr>
    </w:tbl>
    <w:p w:rsidR="005F6E87" w:rsidRPr="0090679F" w:rsidRDefault="005F6E87" w:rsidP="0090679F"/>
    <w:sectPr w:rsidR="005F6E87" w:rsidRPr="0090679F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C6"/>
    <w:rsid w:val="000071F7"/>
    <w:rsid w:val="0002798A"/>
    <w:rsid w:val="000406CB"/>
    <w:rsid w:val="000515BE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2BE2"/>
    <w:rsid w:val="00127669"/>
    <w:rsid w:val="0013148F"/>
    <w:rsid w:val="0014663E"/>
    <w:rsid w:val="001526CB"/>
    <w:rsid w:val="00162467"/>
    <w:rsid w:val="001713E8"/>
    <w:rsid w:val="00180664"/>
    <w:rsid w:val="001E15C2"/>
    <w:rsid w:val="002123A6"/>
    <w:rsid w:val="002158C6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66598"/>
    <w:rsid w:val="003816D7"/>
    <w:rsid w:val="003929F1"/>
    <w:rsid w:val="003A1B63"/>
    <w:rsid w:val="003A41A1"/>
    <w:rsid w:val="003B2326"/>
    <w:rsid w:val="003E11D5"/>
    <w:rsid w:val="0040207F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05D83"/>
    <w:rsid w:val="005114CE"/>
    <w:rsid w:val="00512169"/>
    <w:rsid w:val="0052122B"/>
    <w:rsid w:val="00532E5B"/>
    <w:rsid w:val="00540A5B"/>
    <w:rsid w:val="005557F6"/>
    <w:rsid w:val="00563778"/>
    <w:rsid w:val="00575316"/>
    <w:rsid w:val="005B4AE2"/>
    <w:rsid w:val="005E120E"/>
    <w:rsid w:val="005E63CC"/>
    <w:rsid w:val="005F6E87"/>
    <w:rsid w:val="00601460"/>
    <w:rsid w:val="00613129"/>
    <w:rsid w:val="00617C65"/>
    <w:rsid w:val="006D2635"/>
    <w:rsid w:val="006D5C6F"/>
    <w:rsid w:val="006D779C"/>
    <w:rsid w:val="006E4F63"/>
    <w:rsid w:val="006E729E"/>
    <w:rsid w:val="007216C5"/>
    <w:rsid w:val="007602AC"/>
    <w:rsid w:val="00774B67"/>
    <w:rsid w:val="00793AC6"/>
    <w:rsid w:val="007A71DE"/>
    <w:rsid w:val="007B199B"/>
    <w:rsid w:val="007B6119"/>
    <w:rsid w:val="007C35AA"/>
    <w:rsid w:val="007E2A15"/>
    <w:rsid w:val="007E32E7"/>
    <w:rsid w:val="007E5BD6"/>
    <w:rsid w:val="008107D6"/>
    <w:rsid w:val="00841645"/>
    <w:rsid w:val="00852EC6"/>
    <w:rsid w:val="008616DF"/>
    <w:rsid w:val="0088782D"/>
    <w:rsid w:val="008B7081"/>
    <w:rsid w:val="008E72CF"/>
    <w:rsid w:val="00902964"/>
    <w:rsid w:val="0090439A"/>
    <w:rsid w:val="0090679F"/>
    <w:rsid w:val="009309C4"/>
    <w:rsid w:val="00931961"/>
    <w:rsid w:val="00933B2F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C079CA"/>
    <w:rsid w:val="00C102E4"/>
    <w:rsid w:val="00C133F3"/>
    <w:rsid w:val="00C255F7"/>
    <w:rsid w:val="00C32E5F"/>
    <w:rsid w:val="00C67741"/>
    <w:rsid w:val="00C70E44"/>
    <w:rsid w:val="00C74647"/>
    <w:rsid w:val="00C757D4"/>
    <w:rsid w:val="00C76039"/>
    <w:rsid w:val="00C76480"/>
    <w:rsid w:val="00C92FD6"/>
    <w:rsid w:val="00C93D0E"/>
    <w:rsid w:val="00CC6598"/>
    <w:rsid w:val="00CC6BB1"/>
    <w:rsid w:val="00CD272D"/>
    <w:rsid w:val="00D01268"/>
    <w:rsid w:val="00D14E73"/>
    <w:rsid w:val="00D6155E"/>
    <w:rsid w:val="00D85DF2"/>
    <w:rsid w:val="00DC47A2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87396"/>
    <w:rsid w:val="00EB344A"/>
    <w:rsid w:val="00EC42A3"/>
    <w:rsid w:val="00EF7F81"/>
    <w:rsid w:val="00F03FC7"/>
    <w:rsid w:val="00F07933"/>
    <w:rsid w:val="00F231C0"/>
    <w:rsid w:val="00F3274B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6CF976-53C9-49CE-AC63-CA6537A6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mclilly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79A7128C0B4AFBA2F995586A40B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1550F-A3F6-40B9-BE77-F848E32F27AE}"/>
      </w:docPartPr>
      <w:docPartBody>
        <w:p w:rsidR="00077BFC" w:rsidRDefault="002661B1">
          <w:pPr>
            <w:pStyle w:val="F579A7128C0B4AFBA2F995586A40BDD8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9F"/>
    <w:rsid w:val="00077BFC"/>
    <w:rsid w:val="002661B1"/>
    <w:rsid w:val="00584A9F"/>
    <w:rsid w:val="0078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79A7128C0B4AFBA2F995586A40BDD8">
    <w:name w:val="F579A7128C0B4AFBA2F995586A40BDD8"/>
  </w:style>
  <w:style w:type="paragraph" w:customStyle="1" w:styleId="3A31EABFD6FA4AF48916E4A8AEAF683F">
    <w:name w:val="3A31EABFD6FA4AF48916E4A8AEAF683F"/>
  </w:style>
  <w:style w:type="paragraph" w:customStyle="1" w:styleId="455FA7741AF846B28989DE10B4BC27BC">
    <w:name w:val="455FA7741AF846B28989DE10B4BC27BC"/>
  </w:style>
  <w:style w:type="paragraph" w:customStyle="1" w:styleId="C30F26CBADFD41458E2C960FECEF88FD">
    <w:name w:val="C30F26CBADFD41458E2C960FECEF88FD"/>
  </w:style>
  <w:style w:type="paragraph" w:customStyle="1" w:styleId="B56FF1C138E6456DBFDC78ABE488D7B4">
    <w:name w:val="B56FF1C138E6456DBFDC78ABE488D7B4"/>
  </w:style>
  <w:style w:type="paragraph" w:customStyle="1" w:styleId="E32ED2C9BA6349EC8FF2BCEAC7ED5758">
    <w:name w:val="E32ED2C9BA6349EC8FF2BCEAC7ED5758"/>
  </w:style>
  <w:style w:type="paragraph" w:customStyle="1" w:styleId="EFDC08BE4D9A4978BF3019AA0B3A2DBB">
    <w:name w:val="EFDC08BE4D9A4978BF3019AA0B3A2DBB"/>
  </w:style>
  <w:style w:type="paragraph" w:customStyle="1" w:styleId="7870E7A995AB4044A69447E66CE58ABE">
    <w:name w:val="7870E7A995AB4044A69447E66CE58ABE"/>
  </w:style>
  <w:style w:type="paragraph" w:customStyle="1" w:styleId="33672F0AF7BD4FAB9C7A4A36D00FC95F">
    <w:name w:val="33672F0AF7BD4FAB9C7A4A36D00FC95F"/>
  </w:style>
  <w:style w:type="paragraph" w:customStyle="1" w:styleId="123666512194456497CF863335496C17">
    <w:name w:val="123666512194456497CF863335496C17"/>
  </w:style>
  <w:style w:type="paragraph" w:customStyle="1" w:styleId="392B06A3E61647D7BBEA605A5262E499">
    <w:name w:val="392B06A3E61647D7BBEA605A5262E499"/>
    <w:rsid w:val="00584A9F"/>
  </w:style>
  <w:style w:type="paragraph" w:customStyle="1" w:styleId="DA1B83E2727747EDADAE51B691E8B09F">
    <w:name w:val="DA1B83E2727747EDADAE51B691E8B09F"/>
    <w:rsid w:val="00584A9F"/>
  </w:style>
  <w:style w:type="paragraph" w:customStyle="1" w:styleId="27705C2617FF49D5859E8DA21B27842B">
    <w:name w:val="27705C2617FF49D5859E8DA21B27842B"/>
    <w:rsid w:val="00584A9F"/>
  </w:style>
  <w:style w:type="paragraph" w:customStyle="1" w:styleId="601AC645E22D4E09AC66A2B32B880DF8">
    <w:name w:val="601AC645E22D4E09AC66A2B32B880DF8"/>
    <w:rsid w:val="00584A9F"/>
  </w:style>
  <w:style w:type="paragraph" w:customStyle="1" w:styleId="530C3A5A56BB409C9621708CA4C8F71C">
    <w:name w:val="530C3A5A56BB409C9621708CA4C8F71C"/>
    <w:rsid w:val="00584A9F"/>
  </w:style>
  <w:style w:type="paragraph" w:customStyle="1" w:styleId="D37FC93432DD4F8D95804AFB88E09330">
    <w:name w:val="D37FC93432DD4F8D95804AFB88E09330"/>
    <w:rsid w:val="00584A9F"/>
  </w:style>
  <w:style w:type="paragraph" w:customStyle="1" w:styleId="C170D1044855483EA9DD891EC5B20BF5">
    <w:name w:val="C170D1044855483EA9DD891EC5B20BF5"/>
    <w:rsid w:val="00584A9F"/>
  </w:style>
  <w:style w:type="paragraph" w:customStyle="1" w:styleId="7453405B3E4D4725AE4D7BD1D2380A2E">
    <w:name w:val="7453405B3E4D4725AE4D7BD1D2380A2E"/>
    <w:rsid w:val="00584A9F"/>
  </w:style>
  <w:style w:type="paragraph" w:customStyle="1" w:styleId="74CD39F8BE58425DB884528AC4008FB7">
    <w:name w:val="74CD39F8BE58425DB884528AC4008FB7"/>
    <w:rsid w:val="00584A9F"/>
  </w:style>
  <w:style w:type="paragraph" w:customStyle="1" w:styleId="DD87E75C39334772A9668101B23505FD">
    <w:name w:val="DD87E75C39334772A9668101B23505FD"/>
    <w:rsid w:val="00584A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Re-Entry &amp; Family Services</dc:subject>
  <dc:creator>Whittina McLilly</dc:creator>
  <cp:keywords/>
  <cp:lastModifiedBy>Whittina McLilly</cp:lastModifiedBy>
  <cp:revision>2</cp:revision>
  <cp:lastPrinted>2003-12-22T16:28:00Z</cp:lastPrinted>
  <dcterms:created xsi:type="dcterms:W3CDTF">2016-04-18T16:18:00Z</dcterms:created>
  <dcterms:modified xsi:type="dcterms:W3CDTF">2016-04-18T16:18:00Z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